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0478" w14:textId="77777777" w:rsidR="00934E9A" w:rsidRDefault="0055084A">
      <w:pPr>
        <w:pStyle w:val="Heading1"/>
      </w:pPr>
      <w:sdt>
        <w:sdtPr>
          <w:alias w:val="Enter organization name:"/>
          <w:tag w:val=""/>
          <w:id w:val="1410501846"/>
          <w:placeholder>
            <w:docPart w:val="6D0FB67F3B0A42C1B0C09AB89D8CB2D7"/>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FA17A7">
            <w:t xml:space="preserve">YCSA Professional Development </w:t>
          </w:r>
          <w:r w:rsidR="00CF26D9">
            <w:t>Day Planning</w:t>
          </w:r>
        </w:sdtContent>
      </w:sdt>
    </w:p>
    <w:p w14:paraId="481936C7" w14:textId="77777777" w:rsidR="00934E9A" w:rsidRDefault="00091AAB">
      <w:pPr>
        <w:pStyle w:val="Heading2"/>
      </w:pPr>
      <w:r>
        <w:t xml:space="preserve">Meeting </w:t>
      </w:r>
      <w:r w:rsidR="00C87E1B">
        <w:t>No</w:t>
      </w:r>
      <w:r>
        <w:t>tes</w:t>
      </w:r>
    </w:p>
    <w:p w14:paraId="0A573934" w14:textId="7E9EC896" w:rsidR="00934E9A" w:rsidRDefault="0055084A" w:rsidP="00873296">
      <w:pPr>
        <w:pStyle w:val="Date"/>
      </w:pPr>
      <w:sdt>
        <w:sdtPr>
          <w:alias w:val="Enter date of meeting:"/>
          <w:tag w:val=""/>
          <w:id w:val="373818028"/>
          <w:placeholder>
            <w:docPart w:val="4E5A35DB60794D6DBAB83D8D9552796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B38FE">
            <w:t>10</w:t>
          </w:r>
          <w:r w:rsidR="009430B6">
            <w:t>.2</w:t>
          </w:r>
          <w:r w:rsidR="000B38FE">
            <w:t>6.21</w:t>
          </w:r>
          <w:r w:rsidR="009430B6">
            <w:t xml:space="preserve">      </w:t>
          </w:r>
          <w:r w:rsidR="00CF26D9">
            <w:t>12-1</w:t>
          </w:r>
          <w:r w:rsidR="009430B6">
            <w:t xml:space="preserve"> PM</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gridCol w:w="7290"/>
      </w:tblGrid>
      <w:tr w:rsidR="00E93512" w14:paraId="5BAD6110" w14:textId="77777777" w:rsidTr="00E93512">
        <w:sdt>
          <w:sdtPr>
            <w:alias w:val="Present:"/>
            <w:tag w:val="Present:"/>
            <w:id w:val="1219014275"/>
            <w:placeholder>
              <w:docPart w:val="C5A9C1E895DA4AADBD820D04FFCE6EEB"/>
            </w:placeholder>
            <w:temporary/>
            <w:showingPlcHdr/>
            <w15:appearance w15:val="hidden"/>
          </w:sdtPr>
          <w:sdtEndPr/>
          <w:sdtContent>
            <w:tc>
              <w:tcPr>
                <w:tcW w:w="2070" w:type="dxa"/>
              </w:tcPr>
              <w:p w14:paraId="4F3A2940" w14:textId="77777777" w:rsidR="00E93512" w:rsidRDefault="00E93512">
                <w:pPr>
                  <w:pStyle w:val="NoSpacing"/>
                </w:pPr>
                <w:r>
                  <w:t>Present:</w:t>
                </w:r>
              </w:p>
            </w:tc>
          </w:sdtContent>
        </w:sdt>
        <w:tc>
          <w:tcPr>
            <w:tcW w:w="7290" w:type="dxa"/>
          </w:tcPr>
          <w:p w14:paraId="054D6048" w14:textId="00DF374B" w:rsidR="00E93512" w:rsidRDefault="00E93512">
            <w:pPr>
              <w:pStyle w:val="NoSpacing"/>
            </w:pPr>
            <w:r>
              <w:t xml:space="preserve"> Charlotte, Gwen</w:t>
            </w:r>
            <w:r w:rsidR="0022771D">
              <w:t xml:space="preserve">, </w:t>
            </w:r>
            <w:r w:rsidR="00CE2731">
              <w:t>Lee Ann</w:t>
            </w:r>
            <w:r w:rsidR="0022771D">
              <w:t xml:space="preserve">, </w:t>
            </w:r>
            <w:r w:rsidR="000B38FE">
              <w:t xml:space="preserve">Karen, </w:t>
            </w:r>
            <w:r w:rsidR="0022771D">
              <w:t>Katherine</w:t>
            </w:r>
          </w:p>
        </w:tc>
        <w:tc>
          <w:tcPr>
            <w:tcW w:w="7290" w:type="dxa"/>
          </w:tcPr>
          <w:p w14:paraId="04737071" w14:textId="77777777" w:rsidR="00E93512" w:rsidRDefault="00E93512">
            <w:pPr>
              <w:pStyle w:val="NoSpacing"/>
            </w:pPr>
          </w:p>
        </w:tc>
      </w:tr>
      <w:tr w:rsidR="00E93512" w14:paraId="774C357F" w14:textId="77777777" w:rsidTr="00E93512">
        <w:sdt>
          <w:sdtPr>
            <w:alias w:val="Next meeting:"/>
            <w:tag w:val="Next meeting:"/>
            <w:id w:val="1579632615"/>
            <w:placeholder>
              <w:docPart w:val="DCDAA905EF804C3CBD615983F87558CC"/>
            </w:placeholder>
            <w:temporary/>
            <w:showingPlcHdr/>
            <w15:appearance w15:val="hidden"/>
          </w:sdtPr>
          <w:sdtEndPr/>
          <w:sdtContent>
            <w:tc>
              <w:tcPr>
                <w:tcW w:w="2070" w:type="dxa"/>
              </w:tcPr>
              <w:p w14:paraId="25717DA1" w14:textId="77777777" w:rsidR="00E93512" w:rsidRDefault="00E93512">
                <w:pPr>
                  <w:pStyle w:val="NoSpacing"/>
                </w:pPr>
                <w:r>
                  <w:t>Next meeting:</w:t>
                </w:r>
              </w:p>
            </w:tc>
          </w:sdtContent>
        </w:sdt>
        <w:tc>
          <w:tcPr>
            <w:tcW w:w="7290" w:type="dxa"/>
          </w:tcPr>
          <w:p w14:paraId="0DED42A9" w14:textId="25D35E48" w:rsidR="00E93512" w:rsidRPr="000E6265" w:rsidRDefault="00CE2731" w:rsidP="00CE2731">
            <w:pPr>
              <w:rPr>
                <w:spacing w:val="0"/>
              </w:rPr>
            </w:pPr>
            <w:r>
              <w:t>1</w:t>
            </w:r>
            <w:r w:rsidR="000B38FE">
              <w:t>1</w:t>
            </w:r>
            <w:r>
              <w:t>.2</w:t>
            </w:r>
            <w:r w:rsidR="000B38FE">
              <w:t>9</w:t>
            </w:r>
            <w:r>
              <w:t>.2021,</w:t>
            </w:r>
            <w:r w:rsidR="00E93512">
              <w:t xml:space="preserve"> </w:t>
            </w:r>
            <w:r w:rsidR="000B38FE">
              <w:t>10:30</w:t>
            </w:r>
            <w:r w:rsidR="004F39F6">
              <w:t>am</w:t>
            </w:r>
            <w:r w:rsidR="00E93512">
              <w:t>-1</w:t>
            </w:r>
            <w:r w:rsidR="000B38FE">
              <w:t>1:30a</w:t>
            </w:r>
            <w:r w:rsidR="004F39F6">
              <w:t>m</w:t>
            </w:r>
            <w:r w:rsidR="00E93512">
              <w:t>, via Zoom</w:t>
            </w:r>
            <w:r>
              <w:br/>
            </w:r>
            <w:hyperlink r:id="rId10" w:history="1">
              <w:r w:rsidR="000B38FE">
                <w:rPr>
                  <w:rStyle w:val="Hyperlink"/>
                </w:rPr>
                <w:t>https://yavapai.zoom.us/j/95623605553?from=addon</w:t>
              </w:r>
            </w:hyperlink>
          </w:p>
        </w:tc>
        <w:tc>
          <w:tcPr>
            <w:tcW w:w="7290" w:type="dxa"/>
          </w:tcPr>
          <w:p w14:paraId="62231792" w14:textId="77777777" w:rsidR="00E93512" w:rsidRDefault="00E93512" w:rsidP="00BA29B7"/>
        </w:tc>
      </w:tr>
    </w:tbl>
    <w:p w14:paraId="41AD33D6" w14:textId="77777777" w:rsidR="00940C14" w:rsidRDefault="00CE2731" w:rsidP="00940C14">
      <w:pPr>
        <w:pStyle w:val="ListNumber"/>
        <w:spacing w:line="240" w:lineRule="auto"/>
      </w:pPr>
      <w:r>
        <w:t>Proposed Date</w:t>
      </w:r>
    </w:p>
    <w:p w14:paraId="441B00FF" w14:textId="110EA870" w:rsidR="0055084A" w:rsidRDefault="00CE2731" w:rsidP="0055084A">
      <w:pPr>
        <w:ind w:left="360"/>
      </w:pPr>
      <w:r>
        <w:t xml:space="preserve">June </w:t>
      </w:r>
      <w:r w:rsidR="000B38FE">
        <w:t>22 and June 23</w:t>
      </w:r>
      <w:r>
        <w:t>, 202</w:t>
      </w:r>
      <w:r w:rsidR="00054C49">
        <w:t>2</w:t>
      </w:r>
      <w:r>
        <w:t xml:space="preserve"> w</w:t>
      </w:r>
      <w:r w:rsidR="000B38FE">
        <w:t>ere</w:t>
      </w:r>
      <w:r>
        <w:t xml:space="preserve"> tentatively selected</w:t>
      </w:r>
      <w:r w:rsidR="004F39F6">
        <w:t>.</w:t>
      </w:r>
      <w:r w:rsidR="0042155A">
        <w:t xml:space="preserve"> </w:t>
      </w:r>
      <w:r>
        <w:t>Katherine will ask Emily to check with ELT and let the committee know</w:t>
      </w:r>
      <w:r w:rsidR="0055084A">
        <w:t xml:space="preserve"> if either of these dates will work.</w:t>
      </w:r>
      <w:r>
        <w:t xml:space="preserve"> Once the date has been confirmed, a Save the Date will be sent out via YCSA Broadcast.</w:t>
      </w:r>
    </w:p>
    <w:p w14:paraId="4796B1D2" w14:textId="2ABD4598" w:rsidR="0055084A" w:rsidRDefault="0055084A">
      <w:pPr>
        <w:pStyle w:val="ListNumber"/>
      </w:pPr>
      <w:r>
        <w:t>Ice Cream Social</w:t>
      </w:r>
    </w:p>
    <w:p w14:paraId="3A23A16D" w14:textId="064DFC42" w:rsidR="0055084A" w:rsidRPr="0055084A" w:rsidRDefault="0055084A" w:rsidP="0055084A">
      <w:pPr>
        <w:ind w:left="360"/>
      </w:pPr>
      <w:r>
        <w:t xml:space="preserve">Katherine will reach out to Dave Phare/Chris McKenzie with HHS for an estimate on the ice cream. The group discussed whether or not we need to go through HHS. This will be determined through Frank. </w:t>
      </w:r>
    </w:p>
    <w:p w14:paraId="5402B81B" w14:textId="3FFF7E22" w:rsidR="00940C14" w:rsidRDefault="00CE2731">
      <w:pPr>
        <w:pStyle w:val="ListNumber"/>
      </w:pPr>
      <w:r>
        <w:t>Survey</w:t>
      </w:r>
    </w:p>
    <w:p w14:paraId="075DBCD4" w14:textId="0A2F7CA5" w:rsidR="00940C14" w:rsidRDefault="0055084A" w:rsidP="006D734C">
      <w:pPr>
        <w:pStyle w:val="ListNumber"/>
        <w:numPr>
          <w:ilvl w:val="0"/>
          <w:numId w:val="0"/>
        </w:numPr>
        <w:ind w:left="360"/>
        <w:rPr>
          <w:b w:val="0"/>
        </w:rPr>
      </w:pPr>
      <w:r>
        <w:rPr>
          <w:b w:val="0"/>
        </w:rPr>
        <w:t>Karen will draft a</w:t>
      </w:r>
      <w:r w:rsidR="00CE2731">
        <w:rPr>
          <w:b w:val="0"/>
        </w:rPr>
        <w:t xml:space="preserve">n open-ended survey </w:t>
      </w:r>
      <w:r>
        <w:rPr>
          <w:b w:val="0"/>
        </w:rPr>
        <w:t>to</w:t>
      </w:r>
      <w:r w:rsidR="00CE2731">
        <w:rPr>
          <w:b w:val="0"/>
        </w:rPr>
        <w:t xml:space="preserve"> ask </w:t>
      </w:r>
      <w:r>
        <w:rPr>
          <w:b w:val="0"/>
        </w:rPr>
        <w:t>staff</w:t>
      </w:r>
      <w:r w:rsidR="00CE2731">
        <w:rPr>
          <w:b w:val="0"/>
        </w:rPr>
        <w:t xml:space="preserve"> for their top five wants for professional development at this year’s event. The survey will be anonymous, only asking for campus/center location.</w:t>
      </w:r>
      <w:r>
        <w:rPr>
          <w:b w:val="0"/>
        </w:rPr>
        <w:t xml:space="preserve"> The survey will be sent in conjunction with the save-the-date in November.</w:t>
      </w:r>
    </w:p>
    <w:p w14:paraId="3221BC66" w14:textId="77777777" w:rsidR="00940C14" w:rsidRDefault="00940C14" w:rsidP="00940C14">
      <w:pPr>
        <w:pStyle w:val="ListNumber"/>
        <w:numPr>
          <w:ilvl w:val="0"/>
          <w:numId w:val="0"/>
        </w:numPr>
        <w:ind w:left="360"/>
      </w:pPr>
      <w:r>
        <w:t xml:space="preserve"> </w:t>
      </w:r>
    </w:p>
    <w:p w14:paraId="28E24481" w14:textId="26F51A6B" w:rsidR="0055084A" w:rsidRDefault="0055084A">
      <w:pPr>
        <w:pStyle w:val="ListNumber"/>
      </w:pPr>
      <w:r>
        <w:t>Giveaways</w:t>
      </w:r>
    </w:p>
    <w:p w14:paraId="5041FFC4" w14:textId="5B8035E9" w:rsidR="0055084A" w:rsidRPr="0055084A" w:rsidRDefault="0055084A" w:rsidP="0055084A">
      <w:pPr>
        <w:ind w:left="360"/>
      </w:pPr>
      <w:r>
        <w:t xml:space="preserve">The group discussed continuing with a giveaway; however, this should be a more practical item. The giveaway should include the sticker (or something similar) from last year. Katherine will send out an email to committee members asking them for ideas. In addition, she will ask committee members to </w:t>
      </w:r>
      <w:bookmarkStart w:id="0" w:name="_GoBack"/>
      <w:bookmarkEnd w:id="0"/>
      <w:r>
        <w:t xml:space="preserve"> brainstorm possible theme ideas for this year’s event.</w:t>
      </w:r>
    </w:p>
    <w:p w14:paraId="53457569" w14:textId="4420AD09" w:rsidR="00934E9A" w:rsidRDefault="00D7309F">
      <w:pPr>
        <w:pStyle w:val="ListNumber"/>
      </w:pPr>
      <w:r>
        <w:t>Budget Request</w:t>
      </w:r>
    </w:p>
    <w:p w14:paraId="2AB62D9D" w14:textId="48B86F6D" w:rsidR="003349D3" w:rsidRDefault="0055084A" w:rsidP="003349D3">
      <w:pPr>
        <w:pStyle w:val="NormalIndent"/>
      </w:pPr>
      <w:r>
        <w:t>The budget request is still in progress.</w:t>
      </w:r>
    </w:p>
    <w:p w14:paraId="2A00AC2A" w14:textId="77777777" w:rsidR="00CE2731" w:rsidRDefault="00CE2731" w:rsidP="003349D3">
      <w:pPr>
        <w:pStyle w:val="NormalIndent"/>
      </w:pPr>
    </w:p>
    <w:p w14:paraId="76D98FB6" w14:textId="77777777" w:rsidR="00CE2731" w:rsidRDefault="00CE2731" w:rsidP="003349D3">
      <w:pPr>
        <w:pStyle w:val="NormalIndent"/>
      </w:pPr>
    </w:p>
    <w:sectPr w:rsidR="00CE2731" w:rsidSect="0004136E">
      <w:pgSz w:w="12240" w:h="15840"/>
      <w:pgMar w:top="1440" w:right="1080" w:bottom="144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9215" w14:textId="77777777" w:rsidR="001C63D3" w:rsidRDefault="001C63D3">
      <w:pPr>
        <w:spacing w:after="0" w:line="240" w:lineRule="auto"/>
      </w:pPr>
      <w:r>
        <w:separator/>
      </w:r>
    </w:p>
    <w:p w14:paraId="29DE2438" w14:textId="77777777" w:rsidR="001C63D3" w:rsidRDefault="001C63D3"/>
  </w:endnote>
  <w:endnote w:type="continuationSeparator" w:id="0">
    <w:p w14:paraId="52E13F0F" w14:textId="77777777" w:rsidR="001C63D3" w:rsidRDefault="001C63D3">
      <w:pPr>
        <w:spacing w:after="0" w:line="240" w:lineRule="auto"/>
      </w:pPr>
      <w:r>
        <w:continuationSeparator/>
      </w:r>
    </w:p>
    <w:p w14:paraId="263D0355" w14:textId="77777777" w:rsidR="001C63D3" w:rsidRDefault="001C6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2870" w14:textId="77777777" w:rsidR="001C63D3" w:rsidRDefault="001C63D3">
      <w:pPr>
        <w:spacing w:after="0" w:line="240" w:lineRule="auto"/>
      </w:pPr>
      <w:r>
        <w:separator/>
      </w:r>
    </w:p>
    <w:p w14:paraId="64CB2CD9" w14:textId="77777777" w:rsidR="001C63D3" w:rsidRDefault="001C63D3"/>
  </w:footnote>
  <w:footnote w:type="continuationSeparator" w:id="0">
    <w:p w14:paraId="2FFE6E7B" w14:textId="77777777" w:rsidR="001C63D3" w:rsidRDefault="001C63D3">
      <w:pPr>
        <w:spacing w:after="0" w:line="240" w:lineRule="auto"/>
      </w:pPr>
      <w:r>
        <w:continuationSeparator/>
      </w:r>
    </w:p>
    <w:p w14:paraId="4EE13E86" w14:textId="77777777" w:rsidR="001C63D3" w:rsidRDefault="001C63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0DC0BF20"/>
    <w:lvl w:ilvl="0">
      <w:start w:val="1"/>
      <w:numFmt w:val="decimal"/>
      <w:pStyle w:val="ListNumber"/>
      <w:lvlText w:val="%1."/>
      <w:lvlJc w:val="left"/>
      <w:pPr>
        <w:ind w:left="360" w:hanging="360"/>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2D7FC5"/>
    <w:multiLevelType w:val="hybridMultilevel"/>
    <w:tmpl w:val="DECE3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650C6A"/>
    <w:multiLevelType w:val="hybridMultilevel"/>
    <w:tmpl w:val="2272B2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1D1E30"/>
    <w:multiLevelType w:val="hybridMultilevel"/>
    <w:tmpl w:val="8230E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A66565"/>
    <w:multiLevelType w:val="hybridMultilevel"/>
    <w:tmpl w:val="F5A07BB8"/>
    <w:lvl w:ilvl="0" w:tplc="B3BA9B6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F0259"/>
    <w:multiLevelType w:val="hybridMultilevel"/>
    <w:tmpl w:val="AA1EE19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25356A"/>
    <w:multiLevelType w:val="hybridMultilevel"/>
    <w:tmpl w:val="E866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F6C9D"/>
    <w:multiLevelType w:val="hybridMultilevel"/>
    <w:tmpl w:val="194CC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6"/>
  </w:num>
  <w:num w:numId="15">
    <w:abstractNumId w:val="1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NjO1sDQ0MzU0NzdV0lEKTi0uzszPAykwrQUAADB9+CwAAAA="/>
  </w:docVars>
  <w:rsids>
    <w:rsidRoot w:val="00FA17A7"/>
    <w:rsid w:val="000376EA"/>
    <w:rsid w:val="0004136E"/>
    <w:rsid w:val="00044254"/>
    <w:rsid w:val="00053CAE"/>
    <w:rsid w:val="00054C49"/>
    <w:rsid w:val="00066036"/>
    <w:rsid w:val="00082086"/>
    <w:rsid w:val="00084341"/>
    <w:rsid w:val="000865E7"/>
    <w:rsid w:val="00091AAB"/>
    <w:rsid w:val="00091FE6"/>
    <w:rsid w:val="00096ECE"/>
    <w:rsid w:val="000B38FE"/>
    <w:rsid w:val="000E6265"/>
    <w:rsid w:val="000F67DE"/>
    <w:rsid w:val="0010443C"/>
    <w:rsid w:val="001342DB"/>
    <w:rsid w:val="00164BA3"/>
    <w:rsid w:val="00193E5A"/>
    <w:rsid w:val="00197F16"/>
    <w:rsid w:val="001B2C46"/>
    <w:rsid w:val="001B49A6"/>
    <w:rsid w:val="001C63D3"/>
    <w:rsid w:val="001C78CD"/>
    <w:rsid w:val="002128C8"/>
    <w:rsid w:val="00217F5E"/>
    <w:rsid w:val="0022771D"/>
    <w:rsid w:val="00240474"/>
    <w:rsid w:val="00244FC8"/>
    <w:rsid w:val="00280813"/>
    <w:rsid w:val="0028349D"/>
    <w:rsid w:val="002A7720"/>
    <w:rsid w:val="002B5A3C"/>
    <w:rsid w:val="002D18A1"/>
    <w:rsid w:val="002D1DE3"/>
    <w:rsid w:val="00322D96"/>
    <w:rsid w:val="003349D3"/>
    <w:rsid w:val="0034332A"/>
    <w:rsid w:val="00380501"/>
    <w:rsid w:val="00390118"/>
    <w:rsid w:val="003A1EDF"/>
    <w:rsid w:val="003A2CC8"/>
    <w:rsid w:val="003B4975"/>
    <w:rsid w:val="003C17E2"/>
    <w:rsid w:val="003D5797"/>
    <w:rsid w:val="00416A86"/>
    <w:rsid w:val="0042155A"/>
    <w:rsid w:val="00421663"/>
    <w:rsid w:val="004D4719"/>
    <w:rsid w:val="004E17DA"/>
    <w:rsid w:val="004E216A"/>
    <w:rsid w:val="004E76BB"/>
    <w:rsid w:val="004F39F6"/>
    <w:rsid w:val="004F5471"/>
    <w:rsid w:val="0055084A"/>
    <w:rsid w:val="00576B92"/>
    <w:rsid w:val="005A5DEE"/>
    <w:rsid w:val="005F7D00"/>
    <w:rsid w:val="00622982"/>
    <w:rsid w:val="00644FDF"/>
    <w:rsid w:val="00656CA5"/>
    <w:rsid w:val="006A2514"/>
    <w:rsid w:val="006A6EE0"/>
    <w:rsid w:val="006B1778"/>
    <w:rsid w:val="006B674E"/>
    <w:rsid w:val="006C4CB4"/>
    <w:rsid w:val="006D27C0"/>
    <w:rsid w:val="006D734C"/>
    <w:rsid w:val="006E657E"/>
    <w:rsid w:val="006E6AA5"/>
    <w:rsid w:val="007123B4"/>
    <w:rsid w:val="00713E32"/>
    <w:rsid w:val="00714C9D"/>
    <w:rsid w:val="007401D0"/>
    <w:rsid w:val="0074390D"/>
    <w:rsid w:val="007531DA"/>
    <w:rsid w:val="00766BAD"/>
    <w:rsid w:val="00796F7F"/>
    <w:rsid w:val="00797304"/>
    <w:rsid w:val="007C2823"/>
    <w:rsid w:val="007C6613"/>
    <w:rsid w:val="008108DE"/>
    <w:rsid w:val="008146A0"/>
    <w:rsid w:val="0083582C"/>
    <w:rsid w:val="00873296"/>
    <w:rsid w:val="00884772"/>
    <w:rsid w:val="00896429"/>
    <w:rsid w:val="008F4E5F"/>
    <w:rsid w:val="00934E9A"/>
    <w:rsid w:val="00940C14"/>
    <w:rsid w:val="009430B6"/>
    <w:rsid w:val="009510BA"/>
    <w:rsid w:val="009527E9"/>
    <w:rsid w:val="00955F99"/>
    <w:rsid w:val="00974484"/>
    <w:rsid w:val="009A27A1"/>
    <w:rsid w:val="009B19C6"/>
    <w:rsid w:val="009E237A"/>
    <w:rsid w:val="009F1811"/>
    <w:rsid w:val="00A05EF7"/>
    <w:rsid w:val="00A12E9F"/>
    <w:rsid w:val="00A13B4A"/>
    <w:rsid w:val="00A13BD5"/>
    <w:rsid w:val="00A14B5D"/>
    <w:rsid w:val="00A7005F"/>
    <w:rsid w:val="00A74FFF"/>
    <w:rsid w:val="00A8223B"/>
    <w:rsid w:val="00A85350"/>
    <w:rsid w:val="00AB609D"/>
    <w:rsid w:val="00AC4535"/>
    <w:rsid w:val="00B22DD9"/>
    <w:rsid w:val="00B273A3"/>
    <w:rsid w:val="00B46E29"/>
    <w:rsid w:val="00B474BE"/>
    <w:rsid w:val="00B47958"/>
    <w:rsid w:val="00B765F8"/>
    <w:rsid w:val="00B93153"/>
    <w:rsid w:val="00BA25D1"/>
    <w:rsid w:val="00BA29B7"/>
    <w:rsid w:val="00BF222D"/>
    <w:rsid w:val="00C039C2"/>
    <w:rsid w:val="00C201BB"/>
    <w:rsid w:val="00C208FD"/>
    <w:rsid w:val="00C7095A"/>
    <w:rsid w:val="00C87E1B"/>
    <w:rsid w:val="00C9192D"/>
    <w:rsid w:val="00CA58DA"/>
    <w:rsid w:val="00CB2E37"/>
    <w:rsid w:val="00CB4FBB"/>
    <w:rsid w:val="00CE2731"/>
    <w:rsid w:val="00CF26D9"/>
    <w:rsid w:val="00D03E76"/>
    <w:rsid w:val="00D36D98"/>
    <w:rsid w:val="00D40D15"/>
    <w:rsid w:val="00D7309F"/>
    <w:rsid w:val="00DD00A6"/>
    <w:rsid w:val="00DD5B5B"/>
    <w:rsid w:val="00E31AB2"/>
    <w:rsid w:val="00E44C64"/>
    <w:rsid w:val="00E45BB9"/>
    <w:rsid w:val="00E47DA2"/>
    <w:rsid w:val="00E81D49"/>
    <w:rsid w:val="00E93512"/>
    <w:rsid w:val="00EB24CF"/>
    <w:rsid w:val="00EB29EB"/>
    <w:rsid w:val="00EB5064"/>
    <w:rsid w:val="00EE543D"/>
    <w:rsid w:val="00F168BF"/>
    <w:rsid w:val="00F20AE9"/>
    <w:rsid w:val="00F2155C"/>
    <w:rsid w:val="00F66327"/>
    <w:rsid w:val="00FA17A7"/>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034CE"/>
  <w15:chartTrackingRefBased/>
  <w15:docId w15:val="{28D98607-ADD9-4CD5-B4FD-2E1B81F3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6434">
      <w:bodyDiv w:val="1"/>
      <w:marLeft w:val="0"/>
      <w:marRight w:val="0"/>
      <w:marTop w:val="0"/>
      <w:marBottom w:val="0"/>
      <w:divBdr>
        <w:top w:val="none" w:sz="0" w:space="0" w:color="auto"/>
        <w:left w:val="none" w:sz="0" w:space="0" w:color="auto"/>
        <w:bottom w:val="none" w:sz="0" w:space="0" w:color="auto"/>
        <w:right w:val="none" w:sz="0" w:space="0" w:color="auto"/>
      </w:divBdr>
    </w:div>
    <w:div w:id="5452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avapai.zoom.us/j/95623605553?from=addon"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nniga\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0FB67F3B0A42C1B0C09AB89D8CB2D7"/>
        <w:category>
          <w:name w:val="General"/>
          <w:gallery w:val="placeholder"/>
        </w:category>
        <w:types>
          <w:type w:val="bbPlcHdr"/>
        </w:types>
        <w:behaviors>
          <w:behavior w:val="content"/>
        </w:behaviors>
        <w:guid w:val="{AEF250F3-7E4C-41E3-9875-B9C3864A66A1}"/>
      </w:docPartPr>
      <w:docPartBody>
        <w:p w:rsidR="00AE62D5" w:rsidRDefault="002465D1">
          <w:pPr>
            <w:pStyle w:val="6D0FB67F3B0A42C1B0C09AB89D8CB2D7"/>
          </w:pPr>
          <w:r>
            <w:t>Organization Name</w:t>
          </w:r>
        </w:p>
      </w:docPartBody>
    </w:docPart>
    <w:docPart>
      <w:docPartPr>
        <w:name w:val="4E5A35DB60794D6DBAB83D8D95527963"/>
        <w:category>
          <w:name w:val="General"/>
          <w:gallery w:val="placeholder"/>
        </w:category>
        <w:types>
          <w:type w:val="bbPlcHdr"/>
        </w:types>
        <w:behaviors>
          <w:behavior w:val="content"/>
        </w:behaviors>
        <w:guid w:val="{7A3D99E3-6787-436B-BF58-DA76BACF623E}"/>
      </w:docPartPr>
      <w:docPartBody>
        <w:p w:rsidR="00AE62D5" w:rsidRDefault="002465D1">
          <w:pPr>
            <w:pStyle w:val="4E5A35DB60794D6DBAB83D8D95527963"/>
          </w:pPr>
          <w:r>
            <w:t>Date of meeting</w:t>
          </w:r>
        </w:p>
      </w:docPartBody>
    </w:docPart>
    <w:docPart>
      <w:docPartPr>
        <w:name w:val="C5A9C1E895DA4AADBD820D04FFCE6EEB"/>
        <w:category>
          <w:name w:val="General"/>
          <w:gallery w:val="placeholder"/>
        </w:category>
        <w:types>
          <w:type w:val="bbPlcHdr"/>
        </w:types>
        <w:behaviors>
          <w:behavior w:val="content"/>
        </w:behaviors>
        <w:guid w:val="{5D9886B6-CCEB-4D7F-8C3B-7A8BCE33FF68}"/>
      </w:docPartPr>
      <w:docPartBody>
        <w:p w:rsidR="00A224A0" w:rsidRDefault="0066432B" w:rsidP="0066432B">
          <w:pPr>
            <w:pStyle w:val="C5A9C1E895DA4AADBD820D04FFCE6EEB"/>
          </w:pPr>
          <w:r>
            <w:t>Present:</w:t>
          </w:r>
        </w:p>
      </w:docPartBody>
    </w:docPart>
    <w:docPart>
      <w:docPartPr>
        <w:name w:val="DCDAA905EF804C3CBD615983F87558CC"/>
        <w:category>
          <w:name w:val="General"/>
          <w:gallery w:val="placeholder"/>
        </w:category>
        <w:types>
          <w:type w:val="bbPlcHdr"/>
        </w:types>
        <w:behaviors>
          <w:behavior w:val="content"/>
        </w:behaviors>
        <w:guid w:val="{F04791F0-547D-4827-9A64-467A41E52D92}"/>
      </w:docPartPr>
      <w:docPartBody>
        <w:p w:rsidR="00A224A0" w:rsidRDefault="0066432B" w:rsidP="0066432B">
          <w:pPr>
            <w:pStyle w:val="DCDAA905EF804C3CBD615983F87558CC"/>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D1"/>
    <w:rsid w:val="00015260"/>
    <w:rsid w:val="0002050A"/>
    <w:rsid w:val="000277C9"/>
    <w:rsid w:val="00197236"/>
    <w:rsid w:val="002465D1"/>
    <w:rsid w:val="002C47AC"/>
    <w:rsid w:val="004A22AF"/>
    <w:rsid w:val="0066432B"/>
    <w:rsid w:val="006C1F8B"/>
    <w:rsid w:val="00784038"/>
    <w:rsid w:val="008203E8"/>
    <w:rsid w:val="008475AF"/>
    <w:rsid w:val="00902216"/>
    <w:rsid w:val="00A11099"/>
    <w:rsid w:val="00A224A0"/>
    <w:rsid w:val="00A40E9A"/>
    <w:rsid w:val="00AE62D5"/>
    <w:rsid w:val="00AF3667"/>
    <w:rsid w:val="00B50D0A"/>
    <w:rsid w:val="00B86392"/>
    <w:rsid w:val="00D71612"/>
    <w:rsid w:val="00DF59E0"/>
    <w:rsid w:val="00F2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FB67F3B0A42C1B0C09AB89D8CB2D7">
    <w:name w:val="6D0FB67F3B0A42C1B0C09AB89D8CB2D7"/>
  </w:style>
  <w:style w:type="paragraph" w:customStyle="1" w:styleId="99E03BA0F8F1486DADD8DC5BE3524FAA">
    <w:name w:val="99E03BA0F8F1486DADD8DC5BE3524FAA"/>
  </w:style>
  <w:style w:type="paragraph" w:customStyle="1" w:styleId="4E5A35DB60794D6DBAB83D8D95527963">
    <w:name w:val="4E5A35DB60794D6DBAB83D8D95527963"/>
  </w:style>
  <w:style w:type="paragraph" w:customStyle="1" w:styleId="4124A49796424AC4A3EF5014E163A411">
    <w:name w:val="4124A49796424AC4A3EF5014E163A411"/>
  </w:style>
  <w:style w:type="paragraph" w:customStyle="1" w:styleId="563BF6CDD60F483AB38600B3C99E6BE3">
    <w:name w:val="563BF6CDD60F483AB38600B3C99E6BE3"/>
  </w:style>
  <w:style w:type="paragraph" w:customStyle="1" w:styleId="99F2EC4CFD31477C8BFB9AA7409727D1">
    <w:name w:val="99F2EC4CFD31477C8BFB9AA7409727D1"/>
  </w:style>
  <w:style w:type="paragraph" w:customStyle="1" w:styleId="85F9851E6CF64264AEAAC02E11830B55">
    <w:name w:val="85F9851E6CF64264AEAAC02E11830B55"/>
  </w:style>
  <w:style w:type="paragraph" w:customStyle="1" w:styleId="1CD9AE67D4B14BF29300DDD316434D7A">
    <w:name w:val="1CD9AE67D4B14BF29300DDD316434D7A"/>
  </w:style>
  <w:style w:type="paragraph" w:customStyle="1" w:styleId="3CE569B5FF824CD69CC9A584B55AC1E1">
    <w:name w:val="3CE569B5FF824CD69CC9A584B55AC1E1"/>
  </w:style>
  <w:style w:type="paragraph" w:customStyle="1" w:styleId="DDE17B7714CB41BA8A94DCB55275B6F2">
    <w:name w:val="DDE17B7714CB41BA8A94DCB55275B6F2"/>
  </w:style>
  <w:style w:type="paragraph" w:customStyle="1" w:styleId="637D333663914990B5783B587C64FDF8">
    <w:name w:val="637D333663914990B5783B587C64FDF8"/>
  </w:style>
  <w:style w:type="paragraph" w:customStyle="1" w:styleId="6771675DC308446F90FE9429D3A28A2A">
    <w:name w:val="6771675DC308446F90FE9429D3A28A2A"/>
  </w:style>
  <w:style w:type="paragraph" w:customStyle="1" w:styleId="B2F44E949E084C639099B74D3CD666FE">
    <w:name w:val="B2F44E949E084C639099B74D3CD666FE"/>
  </w:style>
  <w:style w:type="paragraph" w:customStyle="1" w:styleId="4C2C7D19CAAA4A8191966B92DE494CE7">
    <w:name w:val="4C2C7D19CAAA4A8191966B92DE494CE7"/>
  </w:style>
  <w:style w:type="paragraph" w:customStyle="1" w:styleId="0B27A38840AD405AB321DBC752DA293D">
    <w:name w:val="0B27A38840AD405AB321DBC752DA293D"/>
  </w:style>
  <w:style w:type="paragraph" w:customStyle="1" w:styleId="C5A9C1E895DA4AADBD820D04FFCE6EEB">
    <w:name w:val="C5A9C1E895DA4AADBD820D04FFCE6EEB"/>
    <w:rsid w:val="0066432B"/>
  </w:style>
  <w:style w:type="paragraph" w:customStyle="1" w:styleId="DCDAA905EF804C3CBD615983F87558CC">
    <w:name w:val="DCDAA905EF804C3CBD615983F87558CC"/>
    <w:rsid w:val="00664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BFFF9EF5F8B4EADCAE7A3A30EC240" ma:contentTypeVersion="16" ma:contentTypeDescription="Create a new document." ma:contentTypeScope="" ma:versionID="9f5f19a588e32f513fc4056f918e8166">
  <xsd:schema xmlns:xsd="http://www.w3.org/2001/XMLSchema" xmlns:xs="http://www.w3.org/2001/XMLSchema" xmlns:p="http://schemas.microsoft.com/office/2006/metadata/properties" xmlns:ns1="http://schemas.microsoft.com/sharepoint/v3" xmlns:ns3="1ba7291f-d95b-4599-819b-a14a65b6dae4" xmlns:ns4="5c4756b2-9385-4581-a654-1c6321f42743" targetNamespace="http://schemas.microsoft.com/office/2006/metadata/properties" ma:root="true" ma:fieldsID="46a8df35f56edcc587382dac0ed1014d" ns1:_="" ns3:_="" ns4:_="">
    <xsd:import namespace="http://schemas.microsoft.com/sharepoint/v3"/>
    <xsd:import namespace="1ba7291f-d95b-4599-819b-a14a65b6dae4"/>
    <xsd:import namespace="5c4756b2-9385-4581-a654-1c6321f4274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7291f-d95b-4599-819b-a14a65b6da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4756b2-9385-4581-a654-1c6321f427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B17DA3D-DA29-4022-A874-980E5FF83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a7291f-d95b-4599-819b-a14a65b6dae4"/>
    <ds:schemaRef ds:uri="5c4756b2-9385-4581-a654-1c6321f4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B4FC3-068F-4A1C-A8D4-8BEC8AFABFE0}">
  <ds:schemaRefs>
    <ds:schemaRef ds:uri="http://schemas.microsoft.com/sharepoint/v3/contenttype/forms"/>
  </ds:schemaRefs>
</ds:datastoreItem>
</file>

<file path=customXml/itemProps3.xml><?xml version="1.0" encoding="utf-8"?>
<ds:datastoreItem xmlns:ds="http://schemas.openxmlformats.org/officeDocument/2006/customXml" ds:itemID="{E73C76B1-97A4-48A2-89EB-814C90BBA23A}">
  <ds:schemaRefs>
    <ds:schemaRef ds:uri="5c4756b2-9385-4581-a654-1c6321f42743"/>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ba7291f-d95b-4599-819b-a14a65b6dae4"/>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8</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Dunnigan, Charlotte</dc:creator>
  <cp:keywords>10.26.21      12-1 PM</cp:keywords>
  <dc:description>YCSA Professional Development Day Planning</dc:description>
  <cp:lastModifiedBy>Anderson, Katherine</cp:lastModifiedBy>
  <cp:revision>3</cp:revision>
  <dcterms:created xsi:type="dcterms:W3CDTF">2021-10-27T16:56:00Z</dcterms:created>
  <dcterms:modified xsi:type="dcterms:W3CDTF">2021-10-27T17:03:00Z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0x0101007DABFFF9EF5F8B4EADCAE7A3A30EC240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