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5D50478" w14:textId="77777777" w:rsidR="00934E9A" w:rsidRDefault="000F67DE">
      <w:pPr>
        <w:pStyle w:val="Heading1"/>
      </w:pPr>
      <w:sdt>
        <w:sdtPr>
          <w:alias w:val="Enter organization name:"/>
          <w:tag w:val=""/>
          <w:id w:val="1410501846"/>
          <w:placeholder>
            <w:docPart w:val="6D0FB67F3B0A42C1B0C09AB89D8CB2D7"/>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FA17A7">
            <w:t xml:space="preserve">YCSA Professional Development </w:t>
          </w:r>
          <w:r w:rsidR="00CF26D9">
            <w:t>Day Planning</w:t>
          </w:r>
        </w:sdtContent>
      </w:sdt>
    </w:p>
    <w:p w14:paraId="481936C7" w14:textId="77777777" w:rsidR="00934E9A" w:rsidRDefault="00091AAB">
      <w:pPr>
        <w:pStyle w:val="Heading2"/>
      </w:pPr>
      <w:r>
        <w:t xml:space="preserve">Meeting </w:t>
      </w:r>
      <w:r w:rsidR="00C87E1B">
        <w:t>No</w:t>
      </w:r>
      <w:r>
        <w:t>tes</w:t>
      </w:r>
    </w:p>
    <w:p w14:paraId="0A573934" w14:textId="77777777" w:rsidR="00934E9A" w:rsidRDefault="000F67DE" w:rsidP="00873296">
      <w:pPr>
        <w:pStyle w:val="Date"/>
      </w:pPr>
      <w:sdt>
        <w:sdtPr>
          <w:alias w:val="Enter date of meeting:"/>
          <w:tag w:val=""/>
          <w:id w:val="373818028"/>
          <w:placeholder>
            <w:docPart w:val="4E5A35DB60794D6DBAB83D8D95527963"/>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CE2731">
            <w:t>9.21</w:t>
          </w:r>
          <w:r w:rsidR="009430B6">
            <w:t xml:space="preserve">.21      </w:t>
          </w:r>
          <w:r w:rsidR="00CF26D9">
            <w:t>12-1</w:t>
          </w:r>
          <w:r w:rsidR="009430B6">
            <w:t xml:space="preserve"> PM</w:t>
          </w:r>
        </w:sdtContent>
      </w:sdt>
    </w:p>
    <w:tbl>
      <w:tblPr>
        <w:tblW w:w="0" w:type="auto"/>
        <w:tblLayout w:type="fixed"/>
        <w:tblCellMar>
          <w:left w:w="0" w:type="dxa"/>
          <w:right w:w="0" w:type="dxa"/>
        </w:tblCellMar>
        <w:tblLook w:val="04A0" w:firstRow="1" w:lastRow="0" w:firstColumn="1" w:lastColumn="0" w:noHBand="0" w:noVBand="1"/>
        <w:tblDescription w:val="List of present attendees and date, time, and location of next meeting"/>
      </w:tblPr>
      <w:tblGrid>
        <w:gridCol w:w="2070"/>
        <w:gridCol w:w="7290"/>
        <w:gridCol w:w="7290"/>
      </w:tblGrid>
      <w:tr w:rsidR="00E93512" w14:paraId="5BAD6110" w14:textId="77777777" w:rsidTr="00E93512">
        <w:sdt>
          <w:sdtPr>
            <w:alias w:val="Present:"/>
            <w:tag w:val="Present:"/>
            <w:id w:val="1219014275"/>
            <w:placeholder>
              <w:docPart w:val="C5A9C1E895DA4AADBD820D04FFCE6EEB"/>
            </w:placeholder>
            <w:temporary/>
            <w:showingPlcHdr/>
            <w15:appearance w15:val="hidden"/>
          </w:sdtPr>
          <w:sdtEndPr/>
          <w:sdtContent>
            <w:tc>
              <w:tcPr>
                <w:tcW w:w="2070" w:type="dxa"/>
              </w:tcPr>
              <w:p w14:paraId="4F3A2940" w14:textId="77777777" w:rsidR="00E93512" w:rsidRDefault="00E93512">
                <w:pPr>
                  <w:pStyle w:val="NoSpacing"/>
                </w:pPr>
                <w:r>
                  <w:t>Present:</w:t>
                </w:r>
              </w:p>
            </w:tc>
          </w:sdtContent>
        </w:sdt>
        <w:tc>
          <w:tcPr>
            <w:tcW w:w="7290" w:type="dxa"/>
          </w:tcPr>
          <w:p w14:paraId="054D6048" w14:textId="6A79F569" w:rsidR="00E93512" w:rsidRDefault="00E93512">
            <w:pPr>
              <w:pStyle w:val="NoSpacing"/>
            </w:pPr>
            <w:r>
              <w:t>Sureka, Charlotte, Gwen</w:t>
            </w:r>
            <w:r w:rsidR="0022771D">
              <w:t xml:space="preserve">, </w:t>
            </w:r>
            <w:r w:rsidR="00CE2731">
              <w:t>Lee Ann</w:t>
            </w:r>
            <w:r w:rsidR="0022771D">
              <w:t>, Katherine</w:t>
            </w:r>
          </w:p>
        </w:tc>
        <w:tc>
          <w:tcPr>
            <w:tcW w:w="7290" w:type="dxa"/>
          </w:tcPr>
          <w:p w14:paraId="04737071" w14:textId="77777777" w:rsidR="00E93512" w:rsidRDefault="00E93512">
            <w:pPr>
              <w:pStyle w:val="NoSpacing"/>
            </w:pPr>
          </w:p>
        </w:tc>
      </w:tr>
      <w:tr w:rsidR="00E93512" w14:paraId="774C357F" w14:textId="77777777" w:rsidTr="00E93512">
        <w:sdt>
          <w:sdtPr>
            <w:alias w:val="Next meeting:"/>
            <w:tag w:val="Next meeting:"/>
            <w:id w:val="1579632615"/>
            <w:placeholder>
              <w:docPart w:val="DCDAA905EF804C3CBD615983F87558CC"/>
            </w:placeholder>
            <w:temporary/>
            <w:showingPlcHdr/>
            <w15:appearance w15:val="hidden"/>
          </w:sdtPr>
          <w:sdtEndPr/>
          <w:sdtContent>
            <w:tc>
              <w:tcPr>
                <w:tcW w:w="2070" w:type="dxa"/>
              </w:tcPr>
              <w:p w14:paraId="25717DA1" w14:textId="77777777" w:rsidR="00E93512" w:rsidRDefault="00E93512">
                <w:pPr>
                  <w:pStyle w:val="NoSpacing"/>
                </w:pPr>
                <w:r>
                  <w:t>Next meeting:</w:t>
                </w:r>
              </w:p>
            </w:tc>
          </w:sdtContent>
        </w:sdt>
        <w:tc>
          <w:tcPr>
            <w:tcW w:w="7290" w:type="dxa"/>
          </w:tcPr>
          <w:p w14:paraId="0DED42A9" w14:textId="76837A1B" w:rsidR="00E93512" w:rsidRPr="000E6265" w:rsidRDefault="00CE2731" w:rsidP="00CE2731">
            <w:pPr>
              <w:rPr>
                <w:spacing w:val="0"/>
              </w:rPr>
            </w:pPr>
            <w:r>
              <w:t>10.26.2021,</w:t>
            </w:r>
            <w:r w:rsidR="00E93512">
              <w:t xml:space="preserve"> </w:t>
            </w:r>
            <w:r w:rsidR="004F39F6">
              <w:t>11am</w:t>
            </w:r>
            <w:r w:rsidR="00E93512">
              <w:t>-1</w:t>
            </w:r>
            <w:r w:rsidR="004F39F6">
              <w:t>2pm</w:t>
            </w:r>
            <w:r w:rsidR="00E93512">
              <w:t>, via Zoom</w:t>
            </w:r>
            <w:r>
              <w:br/>
            </w:r>
            <w:hyperlink r:id="rId10" w:history="1">
              <w:r w:rsidRPr="00AB7B72">
                <w:rPr>
                  <w:rStyle w:val="Hyperlink"/>
                </w:rPr>
                <w:t>https://yavapai.zoom.us/j/91432010181?from=addon</w:t>
              </w:r>
            </w:hyperlink>
            <w:r w:rsidRPr="000E6265">
              <w:rPr>
                <w:spacing w:val="0"/>
              </w:rPr>
              <w:t xml:space="preserve"> </w:t>
            </w:r>
          </w:p>
        </w:tc>
        <w:tc>
          <w:tcPr>
            <w:tcW w:w="7290" w:type="dxa"/>
          </w:tcPr>
          <w:p w14:paraId="62231792" w14:textId="77777777" w:rsidR="00E93512" w:rsidRDefault="00E93512" w:rsidP="00BA29B7"/>
        </w:tc>
      </w:tr>
    </w:tbl>
    <w:p w14:paraId="41AD33D6" w14:textId="77777777" w:rsidR="00940C14" w:rsidRDefault="00CE2731" w:rsidP="00940C14">
      <w:pPr>
        <w:pStyle w:val="ListNumber"/>
        <w:spacing w:line="240" w:lineRule="auto"/>
      </w:pPr>
      <w:r>
        <w:t>Proposed Date</w:t>
      </w:r>
    </w:p>
    <w:p w14:paraId="132B060C" w14:textId="21CF5D66" w:rsidR="004F39F6" w:rsidRDefault="00CE2731" w:rsidP="004F39F6">
      <w:pPr>
        <w:ind w:left="360"/>
      </w:pPr>
      <w:r>
        <w:t>June 16, 202</w:t>
      </w:r>
      <w:r w:rsidR="00054C49">
        <w:t>2</w:t>
      </w:r>
      <w:r>
        <w:t xml:space="preserve"> was tentatively selected</w:t>
      </w:r>
      <w:r w:rsidR="004F39F6">
        <w:t>.</w:t>
      </w:r>
      <w:r w:rsidR="0042155A">
        <w:t xml:space="preserve"> </w:t>
      </w:r>
      <w:r>
        <w:t>Katherine will ask Emily to check with ELT and let the committee know. Once the date has been confirmed, a Save the Date will be sent out via YCSA Broadcast.</w:t>
      </w:r>
      <w:r w:rsidR="004F39F6">
        <w:br/>
      </w:r>
      <w:r w:rsidR="004F39F6" w:rsidRPr="004F39F6">
        <w:rPr>
          <w:b/>
          <w:i/>
          <w:color w:val="FF0000"/>
        </w:rPr>
        <w:t xml:space="preserve">(9/24 update – June 16 </w:t>
      </w:r>
      <w:r w:rsidR="0042155A">
        <w:rPr>
          <w:b/>
          <w:i/>
          <w:color w:val="FF0000"/>
        </w:rPr>
        <w:t>is</w:t>
      </w:r>
      <w:r w:rsidR="004F39F6" w:rsidRPr="004F39F6">
        <w:rPr>
          <w:b/>
          <w:i/>
          <w:color w:val="FF0000"/>
        </w:rPr>
        <w:t xml:space="preserve"> the Juneteenth holiday in 2022 – a different date will need to be selected).</w:t>
      </w:r>
    </w:p>
    <w:p w14:paraId="2000A690" w14:textId="1EDDE3BB" w:rsidR="00CE2731" w:rsidRPr="00CE2731" w:rsidRDefault="00CE2731" w:rsidP="00CE2731">
      <w:pPr>
        <w:ind w:left="360"/>
      </w:pPr>
      <w:r>
        <w:t xml:space="preserve">Ideas were discussed regarding coffee in the morning and ice cream at the end of the day to allow the staff to interact with staff. Swag could also be distributed at the ice cream social. More than likely this will be an online event. </w:t>
      </w:r>
      <w:r w:rsidR="004F39F6">
        <w:t xml:space="preserve"> Department managers could be encouraged to utilize the last hour for department collaboration.</w:t>
      </w:r>
    </w:p>
    <w:p w14:paraId="5402B81B" w14:textId="77777777" w:rsidR="00940C14" w:rsidRDefault="00CE2731">
      <w:pPr>
        <w:pStyle w:val="ListNumber"/>
      </w:pPr>
      <w:r>
        <w:t>Survey</w:t>
      </w:r>
    </w:p>
    <w:p w14:paraId="075DBCD4" w14:textId="77777777" w:rsidR="00940C14" w:rsidRDefault="00CE2731" w:rsidP="006D734C">
      <w:pPr>
        <w:pStyle w:val="ListNumber"/>
        <w:numPr>
          <w:ilvl w:val="0"/>
          <w:numId w:val="0"/>
        </w:numPr>
        <w:ind w:left="360"/>
        <w:rPr>
          <w:b w:val="0"/>
        </w:rPr>
      </w:pPr>
      <w:r>
        <w:rPr>
          <w:b w:val="0"/>
        </w:rPr>
        <w:t>An open-ended survey will be sent to staff ask asking for their top five wants for professional development at this year’s event. The survey will be anonymous, only asking for campus/center location.</w:t>
      </w:r>
    </w:p>
    <w:p w14:paraId="3221BC66" w14:textId="77777777" w:rsidR="00940C14" w:rsidRDefault="00940C14" w:rsidP="00940C14">
      <w:pPr>
        <w:pStyle w:val="ListNumber"/>
        <w:numPr>
          <w:ilvl w:val="0"/>
          <w:numId w:val="0"/>
        </w:numPr>
        <w:ind w:left="360"/>
      </w:pPr>
      <w:r>
        <w:t xml:space="preserve"> </w:t>
      </w:r>
    </w:p>
    <w:p w14:paraId="53457569" w14:textId="77777777" w:rsidR="00934E9A" w:rsidRDefault="00D7309F">
      <w:pPr>
        <w:pStyle w:val="ListNumber"/>
      </w:pPr>
      <w:r>
        <w:t>Budget Request</w:t>
      </w:r>
    </w:p>
    <w:p w14:paraId="2AB62D9D" w14:textId="77777777" w:rsidR="003349D3" w:rsidRDefault="00CE2731" w:rsidP="003349D3">
      <w:pPr>
        <w:pStyle w:val="NormalIndent"/>
      </w:pPr>
      <w:r>
        <w:t>Charlotte indicated there is no budget at this time. Funds should be requested directly from Dr. Rhine. Last year the total budget was $3,445.</w:t>
      </w:r>
    </w:p>
    <w:p w14:paraId="2A00AC2A" w14:textId="77777777" w:rsidR="00CE2731" w:rsidRDefault="00CE2731" w:rsidP="003349D3">
      <w:pPr>
        <w:pStyle w:val="NormalIndent"/>
      </w:pPr>
    </w:p>
    <w:p w14:paraId="76D98FB6" w14:textId="77777777" w:rsidR="00CE2731" w:rsidRDefault="00CE2731" w:rsidP="003349D3">
      <w:pPr>
        <w:pStyle w:val="NormalIndent"/>
      </w:pPr>
    </w:p>
    <w:sectPr w:rsidR="00CE2731" w:rsidSect="0004136E">
      <w:pgSz w:w="12240" w:h="15840"/>
      <w:pgMar w:top="1440" w:right="1080" w:bottom="1440" w:left="108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19215" w14:textId="77777777" w:rsidR="001C63D3" w:rsidRDefault="001C63D3">
      <w:pPr>
        <w:spacing w:after="0" w:line="240" w:lineRule="auto"/>
      </w:pPr>
      <w:r>
        <w:separator/>
      </w:r>
    </w:p>
    <w:p w14:paraId="29DE2438" w14:textId="77777777" w:rsidR="001C63D3" w:rsidRDefault="001C63D3"/>
  </w:endnote>
  <w:endnote w:type="continuationSeparator" w:id="0">
    <w:p w14:paraId="52E13F0F" w14:textId="77777777" w:rsidR="001C63D3" w:rsidRDefault="001C63D3">
      <w:pPr>
        <w:spacing w:after="0" w:line="240" w:lineRule="auto"/>
      </w:pPr>
      <w:r>
        <w:continuationSeparator/>
      </w:r>
    </w:p>
    <w:p w14:paraId="263D0355" w14:textId="77777777" w:rsidR="001C63D3" w:rsidRDefault="001C63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B2870" w14:textId="77777777" w:rsidR="001C63D3" w:rsidRDefault="001C63D3">
      <w:pPr>
        <w:spacing w:after="0" w:line="240" w:lineRule="auto"/>
      </w:pPr>
      <w:r>
        <w:separator/>
      </w:r>
    </w:p>
    <w:p w14:paraId="64CB2CD9" w14:textId="77777777" w:rsidR="001C63D3" w:rsidRDefault="001C63D3"/>
  </w:footnote>
  <w:footnote w:type="continuationSeparator" w:id="0">
    <w:p w14:paraId="2FFE6E7B" w14:textId="77777777" w:rsidR="001C63D3" w:rsidRDefault="001C63D3">
      <w:pPr>
        <w:spacing w:after="0" w:line="240" w:lineRule="auto"/>
      </w:pPr>
      <w:r>
        <w:continuationSeparator/>
      </w:r>
    </w:p>
    <w:p w14:paraId="4EE13E86" w14:textId="77777777" w:rsidR="001C63D3" w:rsidRDefault="001C63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multilevel"/>
    <w:tmpl w:val="0DC0BF20"/>
    <w:lvl w:ilvl="0">
      <w:start w:val="1"/>
      <w:numFmt w:val="decimal"/>
      <w:pStyle w:val="ListNumber"/>
      <w:lvlText w:val="%1."/>
      <w:lvlJc w:val="left"/>
      <w:pPr>
        <w:ind w:left="360" w:hanging="360"/>
      </w:p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2D7FC5"/>
    <w:multiLevelType w:val="hybridMultilevel"/>
    <w:tmpl w:val="DECE3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650C6A"/>
    <w:multiLevelType w:val="hybridMultilevel"/>
    <w:tmpl w:val="2272B2C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1D1E30"/>
    <w:multiLevelType w:val="hybridMultilevel"/>
    <w:tmpl w:val="8230ED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4A66565"/>
    <w:multiLevelType w:val="hybridMultilevel"/>
    <w:tmpl w:val="F5A07BB8"/>
    <w:lvl w:ilvl="0" w:tplc="B3BA9B6C">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DF0259"/>
    <w:multiLevelType w:val="hybridMultilevel"/>
    <w:tmpl w:val="AA1EE19E"/>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C25356A"/>
    <w:multiLevelType w:val="hybridMultilevel"/>
    <w:tmpl w:val="E8661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0F6C9D"/>
    <w:multiLevelType w:val="hybridMultilevel"/>
    <w:tmpl w:val="194CC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4"/>
  </w:num>
  <w:num w:numId="13">
    <w:abstractNumId w:val="11"/>
  </w:num>
  <w:num w:numId="14">
    <w:abstractNumId w:val="16"/>
  </w:num>
  <w:num w:numId="15">
    <w:abstractNumId w:val="15"/>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1NjO1sDQ0MzU0NzdV0lEKTi0uzszPAykwrQUAADB9+CwAAAA="/>
  </w:docVars>
  <w:rsids>
    <w:rsidRoot w:val="00FA17A7"/>
    <w:rsid w:val="000376EA"/>
    <w:rsid w:val="0004136E"/>
    <w:rsid w:val="00044254"/>
    <w:rsid w:val="00053CAE"/>
    <w:rsid w:val="00054C49"/>
    <w:rsid w:val="00066036"/>
    <w:rsid w:val="00082086"/>
    <w:rsid w:val="00084341"/>
    <w:rsid w:val="000865E7"/>
    <w:rsid w:val="00091AAB"/>
    <w:rsid w:val="00091FE6"/>
    <w:rsid w:val="00096ECE"/>
    <w:rsid w:val="000E6265"/>
    <w:rsid w:val="000F67DE"/>
    <w:rsid w:val="0010443C"/>
    <w:rsid w:val="001342DB"/>
    <w:rsid w:val="00164BA3"/>
    <w:rsid w:val="00193E5A"/>
    <w:rsid w:val="00197F16"/>
    <w:rsid w:val="001B2C46"/>
    <w:rsid w:val="001B49A6"/>
    <w:rsid w:val="001C63D3"/>
    <w:rsid w:val="001C78CD"/>
    <w:rsid w:val="002128C8"/>
    <w:rsid w:val="00217F5E"/>
    <w:rsid w:val="0022771D"/>
    <w:rsid w:val="00240474"/>
    <w:rsid w:val="00244FC8"/>
    <w:rsid w:val="00280813"/>
    <w:rsid w:val="0028349D"/>
    <w:rsid w:val="002A7720"/>
    <w:rsid w:val="002B5A3C"/>
    <w:rsid w:val="002D18A1"/>
    <w:rsid w:val="002D1DE3"/>
    <w:rsid w:val="00322D96"/>
    <w:rsid w:val="003349D3"/>
    <w:rsid w:val="0034332A"/>
    <w:rsid w:val="00380501"/>
    <w:rsid w:val="00390118"/>
    <w:rsid w:val="003A1EDF"/>
    <w:rsid w:val="003A2CC8"/>
    <w:rsid w:val="003B4975"/>
    <w:rsid w:val="003C17E2"/>
    <w:rsid w:val="003D5797"/>
    <w:rsid w:val="00416A86"/>
    <w:rsid w:val="0042155A"/>
    <w:rsid w:val="00421663"/>
    <w:rsid w:val="004D4719"/>
    <w:rsid w:val="004E17DA"/>
    <w:rsid w:val="004E216A"/>
    <w:rsid w:val="004E76BB"/>
    <w:rsid w:val="004F39F6"/>
    <w:rsid w:val="004F5471"/>
    <w:rsid w:val="00576B92"/>
    <w:rsid w:val="005A5DEE"/>
    <w:rsid w:val="005F7D00"/>
    <w:rsid w:val="00622982"/>
    <w:rsid w:val="00644FDF"/>
    <w:rsid w:val="00656CA5"/>
    <w:rsid w:val="006A2514"/>
    <w:rsid w:val="006A6EE0"/>
    <w:rsid w:val="006B1778"/>
    <w:rsid w:val="006B674E"/>
    <w:rsid w:val="006C4CB4"/>
    <w:rsid w:val="006D27C0"/>
    <w:rsid w:val="006D734C"/>
    <w:rsid w:val="006E657E"/>
    <w:rsid w:val="006E6AA5"/>
    <w:rsid w:val="007123B4"/>
    <w:rsid w:val="00713E32"/>
    <w:rsid w:val="00714C9D"/>
    <w:rsid w:val="007401D0"/>
    <w:rsid w:val="0074390D"/>
    <w:rsid w:val="007531DA"/>
    <w:rsid w:val="00766BAD"/>
    <w:rsid w:val="00796F7F"/>
    <w:rsid w:val="00797304"/>
    <w:rsid w:val="007C2823"/>
    <w:rsid w:val="007C6613"/>
    <w:rsid w:val="008108DE"/>
    <w:rsid w:val="008146A0"/>
    <w:rsid w:val="0083582C"/>
    <w:rsid w:val="00873296"/>
    <w:rsid w:val="00884772"/>
    <w:rsid w:val="00896429"/>
    <w:rsid w:val="008F4E5F"/>
    <w:rsid w:val="00934E9A"/>
    <w:rsid w:val="00940C14"/>
    <w:rsid w:val="009430B6"/>
    <w:rsid w:val="009510BA"/>
    <w:rsid w:val="009527E9"/>
    <w:rsid w:val="00955F99"/>
    <w:rsid w:val="00974484"/>
    <w:rsid w:val="009A27A1"/>
    <w:rsid w:val="009B19C6"/>
    <w:rsid w:val="009E237A"/>
    <w:rsid w:val="009F1811"/>
    <w:rsid w:val="00A05EF7"/>
    <w:rsid w:val="00A12E9F"/>
    <w:rsid w:val="00A13B4A"/>
    <w:rsid w:val="00A13BD5"/>
    <w:rsid w:val="00A14B5D"/>
    <w:rsid w:val="00A7005F"/>
    <w:rsid w:val="00A74FFF"/>
    <w:rsid w:val="00A8223B"/>
    <w:rsid w:val="00A85350"/>
    <w:rsid w:val="00AB609D"/>
    <w:rsid w:val="00AC4535"/>
    <w:rsid w:val="00B22DD9"/>
    <w:rsid w:val="00B273A3"/>
    <w:rsid w:val="00B46E29"/>
    <w:rsid w:val="00B474BE"/>
    <w:rsid w:val="00B47958"/>
    <w:rsid w:val="00B765F8"/>
    <w:rsid w:val="00B93153"/>
    <w:rsid w:val="00BA25D1"/>
    <w:rsid w:val="00BA29B7"/>
    <w:rsid w:val="00BF222D"/>
    <w:rsid w:val="00C039C2"/>
    <w:rsid w:val="00C201BB"/>
    <w:rsid w:val="00C208FD"/>
    <w:rsid w:val="00C7095A"/>
    <w:rsid w:val="00C87E1B"/>
    <w:rsid w:val="00C9192D"/>
    <w:rsid w:val="00CA58DA"/>
    <w:rsid w:val="00CB2E37"/>
    <w:rsid w:val="00CB4FBB"/>
    <w:rsid w:val="00CE2731"/>
    <w:rsid w:val="00CF26D9"/>
    <w:rsid w:val="00D03E76"/>
    <w:rsid w:val="00D36D98"/>
    <w:rsid w:val="00D40D15"/>
    <w:rsid w:val="00D7309F"/>
    <w:rsid w:val="00DD00A6"/>
    <w:rsid w:val="00DD5B5B"/>
    <w:rsid w:val="00E31AB2"/>
    <w:rsid w:val="00E44C64"/>
    <w:rsid w:val="00E45BB9"/>
    <w:rsid w:val="00E47DA2"/>
    <w:rsid w:val="00E81D49"/>
    <w:rsid w:val="00E93512"/>
    <w:rsid w:val="00EB24CF"/>
    <w:rsid w:val="00EB29EB"/>
    <w:rsid w:val="00EB5064"/>
    <w:rsid w:val="00EE543D"/>
    <w:rsid w:val="00F168BF"/>
    <w:rsid w:val="00F20AE9"/>
    <w:rsid w:val="00F2155C"/>
    <w:rsid w:val="00F66327"/>
    <w:rsid w:val="00FA17A7"/>
    <w:rsid w:val="00FA64DD"/>
    <w:rsid w:val="00FC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B034CE"/>
  <w15:chartTrackingRefBased/>
  <w15:docId w15:val="{28D98607-ADD9-4CD5-B4FD-2E1B81F3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customStyle="1" w:styleId="CommentTextChar">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unhideWhenUsed/>
    <w:qFormat/>
    <w:rsid w:val="00D03E76"/>
    <w:pPr>
      <w:ind w:left="720"/>
      <w:contextualSpacing/>
    </w:p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styleId="SmartHyperlink">
    <w:name w:val="Smart Hyperlink"/>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styleId="UnresolvedMention">
    <w:name w:val="Unresolved Mention"/>
    <w:basedOn w:val="DefaultParagraphFont"/>
    <w:uiPriority w:val="99"/>
    <w:semiHidden/>
    <w:unhideWhenUsed/>
    <w:rsid w:val="00FC288B"/>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6434">
      <w:bodyDiv w:val="1"/>
      <w:marLeft w:val="0"/>
      <w:marRight w:val="0"/>
      <w:marTop w:val="0"/>
      <w:marBottom w:val="0"/>
      <w:divBdr>
        <w:top w:val="none" w:sz="0" w:space="0" w:color="auto"/>
        <w:left w:val="none" w:sz="0" w:space="0" w:color="auto"/>
        <w:bottom w:val="none" w:sz="0" w:space="0" w:color="auto"/>
        <w:right w:val="none" w:sz="0" w:space="0" w:color="auto"/>
      </w:divBdr>
    </w:div>
    <w:div w:id="54525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yavapai.zoom.us/j/91432010181?from=addon"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unniga\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0FB67F3B0A42C1B0C09AB89D8CB2D7"/>
        <w:category>
          <w:name w:val="General"/>
          <w:gallery w:val="placeholder"/>
        </w:category>
        <w:types>
          <w:type w:val="bbPlcHdr"/>
        </w:types>
        <w:behaviors>
          <w:behavior w:val="content"/>
        </w:behaviors>
        <w:guid w:val="{AEF250F3-7E4C-41E3-9875-B9C3864A66A1}"/>
      </w:docPartPr>
      <w:docPartBody>
        <w:p w:rsidR="00AE62D5" w:rsidRDefault="002465D1">
          <w:pPr>
            <w:pStyle w:val="6D0FB67F3B0A42C1B0C09AB89D8CB2D7"/>
          </w:pPr>
          <w:r>
            <w:t>Organization Name</w:t>
          </w:r>
        </w:p>
      </w:docPartBody>
    </w:docPart>
    <w:docPart>
      <w:docPartPr>
        <w:name w:val="4E5A35DB60794D6DBAB83D8D95527963"/>
        <w:category>
          <w:name w:val="General"/>
          <w:gallery w:val="placeholder"/>
        </w:category>
        <w:types>
          <w:type w:val="bbPlcHdr"/>
        </w:types>
        <w:behaviors>
          <w:behavior w:val="content"/>
        </w:behaviors>
        <w:guid w:val="{7A3D99E3-6787-436B-BF58-DA76BACF623E}"/>
      </w:docPartPr>
      <w:docPartBody>
        <w:p w:rsidR="00AE62D5" w:rsidRDefault="002465D1">
          <w:pPr>
            <w:pStyle w:val="4E5A35DB60794D6DBAB83D8D95527963"/>
          </w:pPr>
          <w:r>
            <w:t>Date of meeting</w:t>
          </w:r>
        </w:p>
      </w:docPartBody>
    </w:docPart>
    <w:docPart>
      <w:docPartPr>
        <w:name w:val="C5A9C1E895DA4AADBD820D04FFCE6EEB"/>
        <w:category>
          <w:name w:val="General"/>
          <w:gallery w:val="placeholder"/>
        </w:category>
        <w:types>
          <w:type w:val="bbPlcHdr"/>
        </w:types>
        <w:behaviors>
          <w:behavior w:val="content"/>
        </w:behaviors>
        <w:guid w:val="{5D9886B6-CCEB-4D7F-8C3B-7A8BCE33FF68}"/>
      </w:docPartPr>
      <w:docPartBody>
        <w:p w:rsidR="00A224A0" w:rsidRDefault="0066432B" w:rsidP="0066432B">
          <w:pPr>
            <w:pStyle w:val="C5A9C1E895DA4AADBD820D04FFCE6EEB"/>
          </w:pPr>
          <w:r>
            <w:t>Present:</w:t>
          </w:r>
        </w:p>
      </w:docPartBody>
    </w:docPart>
    <w:docPart>
      <w:docPartPr>
        <w:name w:val="DCDAA905EF804C3CBD615983F87558CC"/>
        <w:category>
          <w:name w:val="General"/>
          <w:gallery w:val="placeholder"/>
        </w:category>
        <w:types>
          <w:type w:val="bbPlcHdr"/>
        </w:types>
        <w:behaviors>
          <w:behavior w:val="content"/>
        </w:behaviors>
        <w:guid w:val="{F04791F0-547D-4827-9A64-467A41E52D92}"/>
      </w:docPartPr>
      <w:docPartBody>
        <w:p w:rsidR="00A224A0" w:rsidRDefault="0066432B" w:rsidP="0066432B">
          <w:pPr>
            <w:pStyle w:val="DCDAA905EF804C3CBD615983F87558CC"/>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5D1"/>
    <w:rsid w:val="00015260"/>
    <w:rsid w:val="0002050A"/>
    <w:rsid w:val="000277C9"/>
    <w:rsid w:val="00197236"/>
    <w:rsid w:val="002465D1"/>
    <w:rsid w:val="002C47AC"/>
    <w:rsid w:val="004A22AF"/>
    <w:rsid w:val="0066432B"/>
    <w:rsid w:val="006C1F8B"/>
    <w:rsid w:val="00784038"/>
    <w:rsid w:val="008203E8"/>
    <w:rsid w:val="008475AF"/>
    <w:rsid w:val="00902216"/>
    <w:rsid w:val="00A11099"/>
    <w:rsid w:val="00A224A0"/>
    <w:rsid w:val="00A40E9A"/>
    <w:rsid w:val="00AE62D5"/>
    <w:rsid w:val="00AF3667"/>
    <w:rsid w:val="00B50D0A"/>
    <w:rsid w:val="00B86392"/>
    <w:rsid w:val="00D71612"/>
    <w:rsid w:val="00DF59E0"/>
    <w:rsid w:val="00F23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0FB67F3B0A42C1B0C09AB89D8CB2D7">
    <w:name w:val="6D0FB67F3B0A42C1B0C09AB89D8CB2D7"/>
  </w:style>
  <w:style w:type="paragraph" w:customStyle="1" w:styleId="99E03BA0F8F1486DADD8DC5BE3524FAA">
    <w:name w:val="99E03BA0F8F1486DADD8DC5BE3524FAA"/>
  </w:style>
  <w:style w:type="paragraph" w:customStyle="1" w:styleId="4E5A35DB60794D6DBAB83D8D95527963">
    <w:name w:val="4E5A35DB60794D6DBAB83D8D95527963"/>
  </w:style>
  <w:style w:type="paragraph" w:customStyle="1" w:styleId="4124A49796424AC4A3EF5014E163A411">
    <w:name w:val="4124A49796424AC4A3EF5014E163A411"/>
  </w:style>
  <w:style w:type="paragraph" w:customStyle="1" w:styleId="563BF6CDD60F483AB38600B3C99E6BE3">
    <w:name w:val="563BF6CDD60F483AB38600B3C99E6BE3"/>
  </w:style>
  <w:style w:type="paragraph" w:customStyle="1" w:styleId="99F2EC4CFD31477C8BFB9AA7409727D1">
    <w:name w:val="99F2EC4CFD31477C8BFB9AA7409727D1"/>
  </w:style>
  <w:style w:type="paragraph" w:customStyle="1" w:styleId="85F9851E6CF64264AEAAC02E11830B55">
    <w:name w:val="85F9851E6CF64264AEAAC02E11830B55"/>
  </w:style>
  <w:style w:type="paragraph" w:customStyle="1" w:styleId="1CD9AE67D4B14BF29300DDD316434D7A">
    <w:name w:val="1CD9AE67D4B14BF29300DDD316434D7A"/>
  </w:style>
  <w:style w:type="paragraph" w:customStyle="1" w:styleId="3CE569B5FF824CD69CC9A584B55AC1E1">
    <w:name w:val="3CE569B5FF824CD69CC9A584B55AC1E1"/>
  </w:style>
  <w:style w:type="paragraph" w:customStyle="1" w:styleId="DDE17B7714CB41BA8A94DCB55275B6F2">
    <w:name w:val="DDE17B7714CB41BA8A94DCB55275B6F2"/>
  </w:style>
  <w:style w:type="paragraph" w:customStyle="1" w:styleId="637D333663914990B5783B587C64FDF8">
    <w:name w:val="637D333663914990B5783B587C64FDF8"/>
  </w:style>
  <w:style w:type="paragraph" w:customStyle="1" w:styleId="6771675DC308446F90FE9429D3A28A2A">
    <w:name w:val="6771675DC308446F90FE9429D3A28A2A"/>
  </w:style>
  <w:style w:type="paragraph" w:customStyle="1" w:styleId="B2F44E949E084C639099B74D3CD666FE">
    <w:name w:val="B2F44E949E084C639099B74D3CD666FE"/>
  </w:style>
  <w:style w:type="paragraph" w:customStyle="1" w:styleId="4C2C7D19CAAA4A8191966B92DE494CE7">
    <w:name w:val="4C2C7D19CAAA4A8191966B92DE494CE7"/>
  </w:style>
  <w:style w:type="paragraph" w:customStyle="1" w:styleId="0B27A38840AD405AB321DBC752DA293D">
    <w:name w:val="0B27A38840AD405AB321DBC752DA293D"/>
  </w:style>
  <w:style w:type="paragraph" w:customStyle="1" w:styleId="C5A9C1E895DA4AADBD820D04FFCE6EEB">
    <w:name w:val="C5A9C1E895DA4AADBD820D04FFCE6EEB"/>
    <w:rsid w:val="0066432B"/>
  </w:style>
  <w:style w:type="paragraph" w:customStyle="1" w:styleId="DCDAA905EF804C3CBD615983F87558CC">
    <w:name w:val="DCDAA905EF804C3CBD615983F87558CC"/>
    <w:rsid w:val="006643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ABFFF9EF5F8B4EADCAE7A3A30EC240" ma:contentTypeVersion="16" ma:contentTypeDescription="Create a new document." ma:contentTypeScope="" ma:versionID="9f5f19a588e32f513fc4056f918e8166">
  <xsd:schema xmlns:xsd="http://www.w3.org/2001/XMLSchema" xmlns:xs="http://www.w3.org/2001/XMLSchema" xmlns:p="http://schemas.microsoft.com/office/2006/metadata/properties" xmlns:ns1="http://schemas.microsoft.com/sharepoint/v3" xmlns:ns3="1ba7291f-d95b-4599-819b-a14a65b6dae4" xmlns:ns4="5c4756b2-9385-4581-a654-1c6321f42743" targetNamespace="http://schemas.microsoft.com/office/2006/metadata/properties" ma:root="true" ma:fieldsID="46a8df35f56edcc587382dac0ed1014d" ns1:_="" ns3:_="" ns4:_="">
    <xsd:import namespace="http://schemas.microsoft.com/sharepoint/v3"/>
    <xsd:import namespace="1ba7291f-d95b-4599-819b-a14a65b6dae4"/>
    <xsd:import namespace="5c4756b2-9385-4581-a654-1c6321f42743"/>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a7291f-d95b-4599-819b-a14a65b6da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4756b2-9385-4581-a654-1c6321f427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3C76B1-97A4-48A2-89EB-814C90BBA23A}">
  <ds:schemaRefs>
    <ds:schemaRef ds:uri="5c4756b2-9385-4581-a654-1c6321f42743"/>
    <ds:schemaRef ds:uri="http://schemas.microsoft.com/sharepoint/v3"/>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purl.org/dc/terms/"/>
    <ds:schemaRef ds:uri="http://www.w3.org/XML/1998/namespace"/>
    <ds:schemaRef ds:uri="1ba7291f-d95b-4599-819b-a14a65b6dae4"/>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129B4FC3-068F-4A1C-A8D4-8BEC8AFABFE0}">
  <ds:schemaRefs>
    <ds:schemaRef ds:uri="http://schemas.microsoft.com/sharepoint/v3/contenttype/forms"/>
  </ds:schemaRefs>
</ds:datastoreItem>
</file>

<file path=customXml/itemProps3.xml><?xml version="1.0" encoding="utf-8"?>
<ds:datastoreItem xmlns:ds="http://schemas.openxmlformats.org/officeDocument/2006/customXml" ds:itemID="{8B17DA3D-DA29-4022-A874-980E5FF83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a7291f-d95b-4599-819b-a14a65b6dae4"/>
    <ds:schemaRef ds:uri="5c4756b2-9385-4581-a654-1c6321f427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Meeting minutes (short form)</Template>
  <TotalTime>1</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Dunnigan, Charlotte</dc:creator>
  <cp:keywords>9.21.21      12-1 PM</cp:keywords>
  <dc:description>YCSA Professional Development Day Planning</dc:description>
  <cp:lastModifiedBy>Anderson, Katherine</cp:lastModifiedBy>
  <cp:revision>2</cp:revision>
  <dcterms:created xsi:type="dcterms:W3CDTF">2021-09-24T23:39:00Z</dcterms:created>
  <dcterms:modified xsi:type="dcterms:W3CDTF">2021-09-24T23:39:00Z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0x0101007DABFFF9EF5F8B4EADCAE7A3A30EC240</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